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8E79" w14:textId="1E520E11" w:rsidR="004D58D3" w:rsidRDefault="00917D8C" w:rsidP="00917D8C">
      <w:pPr>
        <w:jc w:val="left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>様式第３号</w:t>
      </w:r>
    </w:p>
    <w:p w14:paraId="2D2BBF47" w14:textId="77777777" w:rsidR="004D58D3" w:rsidRPr="00615344" w:rsidRDefault="00AF42EE" w:rsidP="00AF42EE">
      <w:pPr>
        <w:jc w:val="center"/>
        <w:rPr>
          <w:rFonts w:ascii="平成明朝"/>
          <w:szCs w:val="24"/>
        </w:rPr>
      </w:pPr>
      <w:r w:rsidRPr="00615344">
        <w:rPr>
          <w:rFonts w:ascii="平成明朝" w:hint="eastAsia"/>
          <w:szCs w:val="24"/>
        </w:rPr>
        <w:t xml:space="preserve">琉球大学熱帯生物圏研究センター　西表研究施設　</w:t>
      </w:r>
    </w:p>
    <w:p w14:paraId="0255E26F" w14:textId="77777777" w:rsidR="00AF42EE" w:rsidRDefault="004D58D3" w:rsidP="00AF42EE">
      <w:pPr>
        <w:jc w:val="center"/>
        <w:rPr>
          <w:rFonts w:ascii="平成明朝"/>
          <w:sz w:val="28"/>
        </w:rPr>
      </w:pPr>
      <w:r>
        <w:rPr>
          <w:rFonts w:ascii="平成明朝" w:hint="eastAsia"/>
          <w:sz w:val="28"/>
        </w:rPr>
        <w:t>施設使用に伴う</w:t>
      </w:r>
      <w:r w:rsidR="00AF42EE">
        <w:rPr>
          <w:rFonts w:ascii="平成明朝" w:hint="eastAsia"/>
          <w:sz w:val="28"/>
        </w:rPr>
        <w:t>食事</w:t>
      </w:r>
      <w:r>
        <w:rPr>
          <w:rFonts w:ascii="平成明朝" w:hint="eastAsia"/>
          <w:sz w:val="28"/>
        </w:rPr>
        <w:t>提供願い</w:t>
      </w:r>
    </w:p>
    <w:p w14:paraId="33DC756C" w14:textId="77777777" w:rsidR="004D58D3" w:rsidRDefault="004D58D3" w:rsidP="00AF42EE">
      <w:pPr>
        <w:rPr>
          <w:rFonts w:ascii="平成明朝"/>
        </w:rPr>
      </w:pPr>
    </w:p>
    <w:p w14:paraId="2B917373" w14:textId="77777777" w:rsidR="004D58D3" w:rsidRPr="00AF42EE" w:rsidRDefault="004D58D3" w:rsidP="00AF42EE">
      <w:pPr>
        <w:rPr>
          <w:rFonts w:ascii="平成明朝"/>
        </w:rPr>
      </w:pPr>
    </w:p>
    <w:p w14:paraId="0606CAA3" w14:textId="77777777" w:rsidR="00AF42EE" w:rsidRDefault="005F551C" w:rsidP="00AF42EE">
      <w:pPr>
        <w:jc w:val="right"/>
        <w:rPr>
          <w:rFonts w:ascii="平成明朝"/>
        </w:rPr>
      </w:pPr>
      <w:r>
        <w:rPr>
          <w:rFonts w:ascii="平成明朝" w:hint="eastAsia"/>
        </w:rPr>
        <w:t>令和</w:t>
      </w:r>
      <w:r w:rsidR="00AF42EE">
        <w:rPr>
          <w:rFonts w:ascii="平成明朝" w:hint="eastAsia"/>
        </w:rPr>
        <w:t xml:space="preserve">　　年　　月　　日</w:t>
      </w:r>
    </w:p>
    <w:p w14:paraId="4D988A1C" w14:textId="77777777" w:rsidR="00AF42EE" w:rsidRDefault="00AF42EE" w:rsidP="00AF42EE">
      <w:pPr>
        <w:rPr>
          <w:rFonts w:ascii="平成明朝"/>
        </w:rPr>
      </w:pPr>
    </w:p>
    <w:p w14:paraId="6FF7252B" w14:textId="77777777" w:rsidR="00AF42EE" w:rsidRDefault="00AF42EE" w:rsidP="00AF42EE">
      <w:pPr>
        <w:rPr>
          <w:rFonts w:ascii="平成明朝"/>
        </w:rPr>
      </w:pPr>
      <w:r>
        <w:rPr>
          <w:rFonts w:ascii="平成明朝" w:hint="eastAsia"/>
        </w:rPr>
        <w:t>琉球大学熱帯生物圏研究センター</w:t>
      </w:r>
    </w:p>
    <w:p w14:paraId="7759CA05" w14:textId="77777777" w:rsidR="00AF42EE" w:rsidRDefault="00AF42EE" w:rsidP="00AF42EE">
      <w:pPr>
        <w:rPr>
          <w:rFonts w:ascii="平成明朝"/>
        </w:rPr>
      </w:pPr>
      <w:r>
        <w:rPr>
          <w:rFonts w:ascii="平成明朝" w:hint="eastAsia"/>
        </w:rPr>
        <w:t>西表研究施設長　殿</w:t>
      </w:r>
    </w:p>
    <w:p w14:paraId="4AA81521" w14:textId="77777777" w:rsidR="00AF42EE" w:rsidRDefault="00AF42EE" w:rsidP="00AF42EE">
      <w:pPr>
        <w:rPr>
          <w:rFonts w:ascii="平成明朝"/>
        </w:rPr>
      </w:pPr>
    </w:p>
    <w:p w14:paraId="2D3F81CF" w14:textId="77777777" w:rsidR="00AF42EE" w:rsidRPr="00B21BA8" w:rsidRDefault="00AF42EE" w:rsidP="00AF42EE">
      <w:pPr>
        <w:ind w:left="3404"/>
        <w:rPr>
          <w:rFonts w:ascii="平成明朝"/>
          <w:u w:val="single"/>
        </w:rPr>
      </w:pPr>
      <w:r>
        <w:rPr>
          <w:rFonts w:ascii="平成明朝" w:hint="eastAsia"/>
        </w:rPr>
        <w:t xml:space="preserve">　</w:t>
      </w:r>
      <w:r w:rsidRPr="00AF42EE">
        <w:rPr>
          <w:rFonts w:ascii="平成明朝" w:hint="eastAsia"/>
          <w:spacing w:val="120"/>
          <w:kern w:val="0"/>
          <w:u w:val="single"/>
          <w:fitText w:val="1200" w:id="-714848512"/>
        </w:rPr>
        <w:t>申請</w:t>
      </w:r>
      <w:r w:rsidRPr="00AF42EE">
        <w:rPr>
          <w:rFonts w:ascii="平成明朝" w:hint="eastAsia"/>
          <w:kern w:val="0"/>
          <w:u w:val="single"/>
          <w:fitText w:val="1200" w:id="-714848512"/>
        </w:rPr>
        <w:t>者</w:t>
      </w:r>
    </w:p>
    <w:p w14:paraId="7863AE79" w14:textId="77777777" w:rsidR="00AF42EE" w:rsidRDefault="00AF42EE" w:rsidP="00AF42EE">
      <w:pPr>
        <w:ind w:left="3404"/>
        <w:rPr>
          <w:rFonts w:ascii="平成明朝"/>
        </w:rPr>
      </w:pPr>
      <w:r>
        <w:rPr>
          <w:rFonts w:ascii="平成明朝" w:hint="eastAsia"/>
        </w:rPr>
        <w:t xml:space="preserve">　　　</w:t>
      </w:r>
      <w:r w:rsidRPr="00AF42EE">
        <w:rPr>
          <w:rFonts w:ascii="平成明朝" w:hint="eastAsia"/>
          <w:spacing w:val="120"/>
          <w:kern w:val="0"/>
          <w:fitText w:val="720" w:id="-714848511"/>
        </w:rPr>
        <w:t>所</w:t>
      </w:r>
      <w:r w:rsidRPr="00AF42EE">
        <w:rPr>
          <w:rFonts w:ascii="平成明朝" w:hint="eastAsia"/>
          <w:kern w:val="0"/>
          <w:fitText w:val="720" w:id="-714848511"/>
        </w:rPr>
        <w:t>属</w:t>
      </w:r>
    </w:p>
    <w:p w14:paraId="232954B7" w14:textId="7BFB7DCD" w:rsidR="00AF42EE" w:rsidRDefault="00AF42EE" w:rsidP="00AF42EE">
      <w:pPr>
        <w:ind w:left="3404"/>
        <w:rPr>
          <w:rFonts w:ascii="平成明朝"/>
        </w:rPr>
      </w:pPr>
      <w:r>
        <w:rPr>
          <w:rFonts w:ascii="平成明朝" w:hint="eastAsia"/>
        </w:rPr>
        <w:t xml:space="preserve">　　　</w:t>
      </w:r>
      <w:r w:rsidRPr="00AF42EE">
        <w:rPr>
          <w:rFonts w:ascii="平成明朝" w:hint="eastAsia"/>
          <w:spacing w:val="120"/>
          <w:kern w:val="0"/>
          <w:fitText w:val="720" w:id="-714848510"/>
        </w:rPr>
        <w:t>氏</w:t>
      </w:r>
      <w:r w:rsidRPr="00AF42EE">
        <w:rPr>
          <w:rFonts w:ascii="平成明朝" w:hint="eastAsia"/>
          <w:kern w:val="0"/>
          <w:fitText w:val="720" w:id="-714848510"/>
        </w:rPr>
        <w:t>名</w:t>
      </w:r>
      <w:r>
        <w:rPr>
          <w:rFonts w:ascii="平成明朝" w:hint="eastAsia"/>
        </w:rPr>
        <w:tab/>
      </w:r>
      <w:r>
        <w:rPr>
          <w:rFonts w:ascii="平成明朝" w:hint="eastAsia"/>
        </w:rPr>
        <w:tab/>
      </w:r>
      <w:r>
        <w:rPr>
          <w:rFonts w:ascii="平成明朝" w:hint="eastAsia"/>
        </w:rPr>
        <w:tab/>
      </w:r>
      <w:r>
        <w:rPr>
          <w:rFonts w:ascii="平成明朝" w:hint="eastAsia"/>
        </w:rPr>
        <w:tab/>
      </w:r>
      <w:r>
        <w:rPr>
          <w:rFonts w:ascii="平成明朝" w:hint="eastAsia"/>
        </w:rPr>
        <w:tab/>
        <w:t xml:space="preserve">　　</w:t>
      </w:r>
    </w:p>
    <w:p w14:paraId="2F6CF4F8" w14:textId="77777777" w:rsidR="0061774F" w:rsidRDefault="0061774F" w:rsidP="0061774F">
      <w:pPr>
        <w:ind w:left="3404"/>
        <w:rPr>
          <w:rFonts w:ascii="平成明朝"/>
        </w:rPr>
      </w:pPr>
      <w:r>
        <w:rPr>
          <w:rFonts w:ascii="平成明朝" w:hint="eastAsia"/>
        </w:rPr>
        <w:t xml:space="preserve">　　　</w:t>
      </w:r>
      <w:r w:rsidRPr="0061774F">
        <w:rPr>
          <w:rFonts w:ascii="平成明朝" w:hint="eastAsia"/>
          <w:w w:val="75"/>
          <w:kern w:val="0"/>
          <w:fitText w:val="720" w:id="-1172028672"/>
        </w:rPr>
        <w:t>電話番号</w:t>
      </w:r>
    </w:p>
    <w:p w14:paraId="03A3B498" w14:textId="77777777" w:rsidR="00AF42EE" w:rsidRDefault="00AF42EE" w:rsidP="00AF42EE">
      <w:pPr>
        <w:ind w:left="3404"/>
        <w:rPr>
          <w:rFonts w:ascii="平成明朝"/>
        </w:rPr>
      </w:pPr>
      <w:r>
        <w:rPr>
          <w:rFonts w:ascii="平成明朝" w:hint="eastAsia"/>
        </w:rPr>
        <w:t xml:space="preserve">　　　</w:t>
      </w:r>
      <w:r w:rsidRPr="00AF42EE">
        <w:rPr>
          <w:rFonts w:ascii="平成明朝" w:hint="eastAsia"/>
          <w:spacing w:val="120"/>
          <w:kern w:val="0"/>
          <w:fitText w:val="720" w:id="-714848509"/>
        </w:rPr>
        <w:t>住</w:t>
      </w:r>
      <w:r w:rsidRPr="00AF42EE">
        <w:rPr>
          <w:rFonts w:ascii="平成明朝" w:hint="eastAsia"/>
          <w:kern w:val="0"/>
          <w:fitText w:val="720" w:id="-714848509"/>
        </w:rPr>
        <w:t>所</w:t>
      </w:r>
      <w:r>
        <w:rPr>
          <w:rFonts w:ascii="平成明朝" w:hint="eastAsia"/>
        </w:rPr>
        <w:t xml:space="preserve"> 〒</w:t>
      </w:r>
    </w:p>
    <w:p w14:paraId="3F36FCF7" w14:textId="77777777" w:rsidR="00AF42EE" w:rsidRDefault="00AF42EE" w:rsidP="00AF42EE">
      <w:pPr>
        <w:ind w:left="3404"/>
        <w:rPr>
          <w:rFonts w:ascii="平成明朝"/>
        </w:rPr>
      </w:pPr>
      <w:r>
        <w:rPr>
          <w:rFonts w:ascii="平成明朝" w:hint="eastAsia"/>
        </w:rPr>
        <w:t xml:space="preserve">　</w:t>
      </w:r>
    </w:p>
    <w:p w14:paraId="529ACA8C" w14:textId="77777777" w:rsidR="0061774F" w:rsidRDefault="0061774F" w:rsidP="00AF42EE">
      <w:pPr>
        <w:ind w:left="3404"/>
        <w:rPr>
          <w:rFonts w:ascii="平成明朝"/>
        </w:rPr>
      </w:pPr>
    </w:p>
    <w:p w14:paraId="3B936466" w14:textId="54C8005F" w:rsidR="00C76A26" w:rsidRDefault="00AF42EE">
      <w:r>
        <w:rPr>
          <w:rFonts w:hint="eastAsia"/>
        </w:rPr>
        <w:t>様式第１号</w:t>
      </w:r>
      <w:r w:rsidR="00C76A26">
        <w:rPr>
          <w:rFonts w:hint="eastAsia"/>
        </w:rPr>
        <w:t>のとおり使用申請</w:t>
      </w:r>
      <w:r w:rsidR="00CE2B96">
        <w:rPr>
          <w:rFonts w:hint="eastAsia"/>
        </w:rPr>
        <w:t>書</w:t>
      </w:r>
      <w:r w:rsidR="00C76A26">
        <w:rPr>
          <w:rFonts w:hint="eastAsia"/>
        </w:rPr>
        <w:t>を提出し、それに伴う食事</w:t>
      </w:r>
      <w:r w:rsidR="004D58D3">
        <w:rPr>
          <w:rFonts w:hint="eastAsia"/>
        </w:rPr>
        <w:t>の提供を</w:t>
      </w:r>
      <w:r w:rsidR="00C76A26">
        <w:rPr>
          <w:rFonts w:hint="eastAsia"/>
        </w:rPr>
        <w:t>下記のとおりお願い致します。</w:t>
      </w:r>
    </w:p>
    <w:p w14:paraId="207F80A3" w14:textId="77777777" w:rsidR="00C76A26" w:rsidRDefault="00C76A26"/>
    <w:p w14:paraId="5676B00D" w14:textId="77777777" w:rsidR="00CE2B96" w:rsidRDefault="00CE2B96" w:rsidP="00CE2B96">
      <w:pPr>
        <w:jc w:val="center"/>
        <w:rPr>
          <w:rFonts w:ascii="平成明朝"/>
        </w:rPr>
      </w:pPr>
      <w:r>
        <w:rPr>
          <w:rFonts w:ascii="平成明朝" w:hint="eastAsia"/>
        </w:rPr>
        <w:t>記</w:t>
      </w:r>
    </w:p>
    <w:p w14:paraId="224CBD77" w14:textId="77777777" w:rsidR="00CE2B96" w:rsidRDefault="00CE2B96" w:rsidP="00CE2B96">
      <w:pPr>
        <w:spacing w:line="360" w:lineRule="auto"/>
        <w:rPr>
          <w:rFonts w:ascii="平成明朝"/>
        </w:rPr>
      </w:pPr>
      <w:r>
        <w:rPr>
          <w:rFonts w:ascii="平成明朝" w:hint="eastAsia"/>
        </w:rPr>
        <w:t>１．</w:t>
      </w:r>
      <w:r>
        <w:rPr>
          <w:rFonts w:ascii="平成明朝"/>
        </w:rPr>
        <w:fldChar w:fldCharType="begin"/>
      </w:r>
      <w:r>
        <w:rPr>
          <w:rFonts w:ascii="平成明朝"/>
        </w:rPr>
        <w:instrText xml:space="preserve"> eq \o\ad(</w:instrText>
      </w:r>
      <w:r>
        <w:rPr>
          <w:rFonts w:ascii="平成明朝" w:hint="eastAsia"/>
        </w:rPr>
        <w:instrText>使用期間</w:instrText>
      </w:r>
      <w:r>
        <w:rPr>
          <w:rFonts w:ascii="平成明朝"/>
        </w:rPr>
        <w:instrText>,</w:instrText>
      </w:r>
      <w:r>
        <w:rPr>
          <w:rFonts w:ascii="平成明朝" w:hint="eastAsia"/>
        </w:rPr>
        <w:instrText xml:space="preserve">　　　　　</w:instrText>
      </w:r>
      <w:r>
        <w:rPr>
          <w:rFonts w:ascii="平成明朝"/>
        </w:rPr>
        <w:instrText>)</w:instrText>
      </w:r>
      <w:r>
        <w:rPr>
          <w:rFonts w:ascii="平成明朝"/>
        </w:rPr>
        <w:fldChar w:fldCharType="end"/>
      </w:r>
      <w:r>
        <w:rPr>
          <w:rFonts w:ascii="平成明朝" w:hint="eastAsia"/>
        </w:rPr>
        <w:t xml:space="preserve">　　自</w:t>
      </w:r>
      <w:r w:rsidR="005F551C">
        <w:rPr>
          <w:rFonts w:ascii="平成明朝" w:hint="eastAsia"/>
        </w:rPr>
        <w:t>令和</w:t>
      </w:r>
      <w:r>
        <w:rPr>
          <w:rFonts w:ascii="平成明朝" w:hint="eastAsia"/>
        </w:rPr>
        <w:t xml:space="preserve">　　年　　月　　</w:t>
      </w:r>
      <w:r w:rsidR="004D58D3">
        <w:rPr>
          <w:rFonts w:ascii="平成明朝" w:hint="eastAsia"/>
        </w:rPr>
        <w:t>日～至</w:t>
      </w:r>
      <w:r w:rsidR="005F551C">
        <w:rPr>
          <w:rFonts w:ascii="平成明朝" w:hint="eastAsia"/>
        </w:rPr>
        <w:t>令和</w:t>
      </w:r>
      <w:r>
        <w:rPr>
          <w:rFonts w:ascii="平成明朝" w:hint="eastAsia"/>
        </w:rPr>
        <w:t xml:space="preserve">　　年　　月　　日（　泊　日間）</w:t>
      </w:r>
    </w:p>
    <w:p w14:paraId="750D306E" w14:textId="028A0423" w:rsidR="00C76A26" w:rsidRPr="0061774F" w:rsidRDefault="00CE2B96" w:rsidP="0061774F">
      <w:pPr>
        <w:ind w:left="240" w:hangingChars="100" w:hanging="240"/>
        <w:rPr>
          <w:szCs w:val="24"/>
        </w:rPr>
      </w:pPr>
      <w:r w:rsidRPr="0061774F">
        <w:rPr>
          <w:rFonts w:ascii="平成明朝" w:hint="eastAsia"/>
          <w:szCs w:val="24"/>
        </w:rPr>
        <w:t>※</w:t>
      </w:r>
      <w:r w:rsidR="00354669" w:rsidRPr="0061774F">
        <w:rPr>
          <w:rFonts w:ascii="平成明朝" w:hint="eastAsia"/>
          <w:szCs w:val="24"/>
        </w:rPr>
        <w:t>土・日曜日・</w:t>
      </w:r>
      <w:r w:rsidRPr="0061774F">
        <w:rPr>
          <w:rFonts w:ascii="平成明朝" w:hint="eastAsia"/>
          <w:szCs w:val="24"/>
        </w:rPr>
        <w:t>祝祭日</w:t>
      </w:r>
      <w:r w:rsidR="00354669" w:rsidRPr="0061774F">
        <w:rPr>
          <w:szCs w:val="24"/>
        </w:rPr>
        <w:t>にも、食事の提供が可能な場合があります。詳細については</w:t>
      </w:r>
      <w:r w:rsidR="0061774F" w:rsidRPr="0061774F">
        <w:rPr>
          <w:rFonts w:hint="eastAsia"/>
          <w:szCs w:val="24"/>
        </w:rPr>
        <w:t>、施設管理事務室に</w:t>
      </w:r>
      <w:r w:rsidR="00354669" w:rsidRPr="0061774F">
        <w:rPr>
          <w:szCs w:val="24"/>
        </w:rPr>
        <w:t>お問い合わせ</w:t>
      </w:r>
      <w:r w:rsidR="0061774F" w:rsidRPr="0061774F">
        <w:rPr>
          <w:rFonts w:hint="eastAsia"/>
          <w:szCs w:val="24"/>
        </w:rPr>
        <w:t>くだ</w:t>
      </w:r>
      <w:r w:rsidR="00354669" w:rsidRPr="0061774F">
        <w:rPr>
          <w:szCs w:val="24"/>
        </w:rPr>
        <w:t>さい</w:t>
      </w:r>
      <w:r w:rsidR="002A10BC" w:rsidRPr="0061774F">
        <w:rPr>
          <w:rFonts w:ascii="平成明朝" w:hint="eastAsia"/>
          <w:szCs w:val="24"/>
        </w:rPr>
        <w:t>。</w:t>
      </w:r>
    </w:p>
    <w:p w14:paraId="1607E0A1" w14:textId="77777777" w:rsidR="00C76A26" w:rsidRDefault="00C76A26">
      <w:pPr>
        <w:ind w:left="440"/>
        <w:rPr>
          <w:sz w:val="22"/>
        </w:rPr>
      </w:pPr>
    </w:p>
    <w:p w14:paraId="47412CEC" w14:textId="77777777" w:rsidR="00C76A26" w:rsidRDefault="002A10BC" w:rsidP="002A10BC">
      <w:pPr>
        <w:rPr>
          <w:kern w:val="0"/>
        </w:rPr>
      </w:pPr>
      <w:r>
        <w:rPr>
          <w:rFonts w:hint="eastAsia"/>
        </w:rPr>
        <w:t>２．</w:t>
      </w:r>
      <w:r w:rsidRPr="000B601B">
        <w:rPr>
          <w:rFonts w:hint="eastAsia"/>
          <w:spacing w:val="300"/>
          <w:kern w:val="0"/>
          <w:fitText w:val="1080" w:id="-714374910"/>
        </w:rPr>
        <w:t>食</w:t>
      </w:r>
      <w:r w:rsidR="00C76A26" w:rsidRPr="000B601B">
        <w:rPr>
          <w:rFonts w:hint="eastAsia"/>
          <w:kern w:val="0"/>
          <w:fitText w:val="1080" w:id="-714374910"/>
        </w:rPr>
        <w:t>事</w:t>
      </w:r>
    </w:p>
    <w:p w14:paraId="2A652890" w14:textId="77777777" w:rsidR="000B601B" w:rsidRPr="002A10BC" w:rsidRDefault="000B601B" w:rsidP="002A10BC"/>
    <w:tbl>
      <w:tblPr>
        <w:tblpPr w:leftFromText="142" w:rightFromText="142" w:vertAnchor="text" w:tblpXSpec="center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74"/>
        <w:gridCol w:w="1418"/>
        <w:gridCol w:w="1985"/>
        <w:gridCol w:w="1588"/>
        <w:gridCol w:w="1474"/>
      </w:tblGrid>
      <w:tr w:rsidR="002A10BC" w:rsidRPr="00CE2B96" w14:paraId="49A779C5" w14:textId="77777777">
        <w:trPr>
          <w:trHeight w:val="567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05D1D317" w14:textId="77777777" w:rsidR="002A10BC" w:rsidRPr="002A10BC" w:rsidRDefault="002A10BC" w:rsidP="002A10BC">
            <w:pPr>
              <w:jc w:val="center"/>
              <w:rPr>
                <w:b/>
              </w:rPr>
            </w:pPr>
            <w:r w:rsidRPr="005F551C">
              <w:rPr>
                <w:rFonts w:hint="eastAsia"/>
                <w:b/>
                <w:spacing w:val="120"/>
                <w:kern w:val="0"/>
                <w:fitText w:val="720" w:id="-714376960"/>
              </w:rPr>
              <w:t>日</w:t>
            </w:r>
            <w:r w:rsidRPr="005F551C">
              <w:rPr>
                <w:rFonts w:hint="eastAsia"/>
                <w:b/>
                <w:kern w:val="0"/>
                <w:fitText w:val="720" w:id="-714376960"/>
              </w:rPr>
              <w:t>付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14:paraId="5D9BC45D" w14:textId="77777777" w:rsidR="002A10BC" w:rsidRPr="002A10BC" w:rsidRDefault="002A10BC" w:rsidP="002A10BC">
            <w:pPr>
              <w:jc w:val="center"/>
              <w:rPr>
                <w:b/>
              </w:rPr>
            </w:pPr>
            <w:r w:rsidRPr="005F551C">
              <w:rPr>
                <w:rFonts w:hint="eastAsia"/>
                <w:b/>
                <w:spacing w:val="120"/>
                <w:kern w:val="0"/>
                <w:fitText w:val="720" w:id="-714376959"/>
              </w:rPr>
              <w:t>食</w:t>
            </w:r>
            <w:r w:rsidRPr="005F551C">
              <w:rPr>
                <w:rFonts w:hint="eastAsia"/>
                <w:b/>
                <w:kern w:val="0"/>
                <w:fitText w:val="720" w:id="-714376959"/>
              </w:rPr>
              <w:t>事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C907AA" w14:textId="77777777" w:rsidR="002A10BC" w:rsidRPr="002A10BC" w:rsidRDefault="002A10BC" w:rsidP="002A10BC">
            <w:pPr>
              <w:jc w:val="center"/>
              <w:rPr>
                <w:b/>
              </w:rPr>
            </w:pPr>
            <w:r w:rsidRPr="005F551C">
              <w:rPr>
                <w:rFonts w:hint="eastAsia"/>
                <w:b/>
                <w:spacing w:val="120"/>
                <w:kern w:val="0"/>
                <w:fitText w:val="720" w:id="-714376958"/>
              </w:rPr>
              <w:t>人</w:t>
            </w:r>
            <w:r w:rsidRPr="005F551C">
              <w:rPr>
                <w:rFonts w:hint="eastAsia"/>
                <w:b/>
                <w:kern w:val="0"/>
                <w:fitText w:val="720" w:id="-714376958"/>
              </w:rPr>
              <w:t>数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37E378" w14:textId="77777777" w:rsidR="002A10BC" w:rsidRPr="002A10BC" w:rsidRDefault="002A10BC" w:rsidP="002A10BC">
            <w:pPr>
              <w:jc w:val="center"/>
              <w:rPr>
                <w:b/>
              </w:rPr>
            </w:pPr>
            <w:r w:rsidRPr="005F551C">
              <w:rPr>
                <w:rFonts w:hint="eastAsia"/>
                <w:b/>
                <w:spacing w:val="120"/>
                <w:kern w:val="0"/>
                <w:fitText w:val="720" w:id="-714376960"/>
              </w:rPr>
              <w:t>日</w:t>
            </w:r>
            <w:r w:rsidRPr="005F551C">
              <w:rPr>
                <w:rFonts w:hint="eastAsia"/>
                <w:b/>
                <w:kern w:val="0"/>
                <w:fitText w:val="720" w:id="-714376960"/>
              </w:rPr>
              <w:t>付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3D1E3CD9" w14:textId="77777777" w:rsidR="002A10BC" w:rsidRPr="002A10BC" w:rsidRDefault="002A10BC" w:rsidP="002A10BC">
            <w:pPr>
              <w:jc w:val="center"/>
              <w:rPr>
                <w:b/>
              </w:rPr>
            </w:pPr>
            <w:r w:rsidRPr="005F551C">
              <w:rPr>
                <w:rFonts w:hint="eastAsia"/>
                <w:b/>
                <w:spacing w:val="120"/>
                <w:kern w:val="0"/>
                <w:fitText w:val="720" w:id="-714376959"/>
              </w:rPr>
              <w:t>食</w:t>
            </w:r>
            <w:r w:rsidRPr="005F551C">
              <w:rPr>
                <w:rFonts w:hint="eastAsia"/>
                <w:b/>
                <w:kern w:val="0"/>
                <w:fitText w:val="720" w:id="-714376959"/>
              </w:rPr>
              <w:t>事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14:paraId="4C112AE5" w14:textId="77777777" w:rsidR="002A10BC" w:rsidRPr="002A10BC" w:rsidRDefault="002A10BC" w:rsidP="002A10BC">
            <w:pPr>
              <w:jc w:val="center"/>
              <w:rPr>
                <w:b/>
              </w:rPr>
            </w:pPr>
            <w:r w:rsidRPr="005F551C">
              <w:rPr>
                <w:rFonts w:hint="eastAsia"/>
                <w:b/>
                <w:spacing w:val="120"/>
                <w:kern w:val="0"/>
                <w:fitText w:val="720" w:id="-714376958"/>
              </w:rPr>
              <w:t>人</w:t>
            </w:r>
            <w:r w:rsidRPr="005F551C">
              <w:rPr>
                <w:rFonts w:hint="eastAsia"/>
                <w:b/>
                <w:kern w:val="0"/>
                <w:fitText w:val="720" w:id="-714376958"/>
              </w:rPr>
              <w:t>数</w:t>
            </w:r>
          </w:p>
        </w:tc>
      </w:tr>
      <w:tr w:rsidR="0052360B" w:rsidRPr="00CE2B96" w14:paraId="4F81E1D8" w14:textId="77777777">
        <w:trPr>
          <w:trHeight w:val="56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8F74798" w14:textId="77777777" w:rsidR="0052360B" w:rsidRPr="0052360B" w:rsidRDefault="0052360B" w:rsidP="0052360B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>月</w:t>
            </w:r>
            <w:r w:rsidRPr="0052360B"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 xml:space="preserve">　日（　）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14:paraId="01826192" w14:textId="77777777" w:rsidR="0052360B" w:rsidRPr="00CE2B96" w:rsidRDefault="0052360B" w:rsidP="0052360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朝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</w:t>
            </w:r>
            <w:r w:rsidRPr="00CE2B96">
              <w:rPr>
                <w:rFonts w:hint="eastAsia"/>
                <w:szCs w:val="24"/>
              </w:rPr>
              <w:t>夕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1E5DF3B" w14:textId="77777777" w:rsidR="0052360B" w:rsidRPr="00CE2B96" w:rsidRDefault="0052360B" w:rsidP="0052360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B18EF5" w14:textId="77777777" w:rsidR="0052360B" w:rsidRPr="0052360B" w:rsidRDefault="0052360B" w:rsidP="0052360B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>月</w:t>
            </w:r>
            <w:r w:rsidRPr="0052360B"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 xml:space="preserve">　日（　）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38C63F01" w14:textId="77777777" w:rsidR="0052360B" w:rsidRPr="00CE2B96" w:rsidRDefault="0052360B" w:rsidP="0052360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朝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</w:t>
            </w:r>
            <w:r w:rsidRPr="00CE2B96">
              <w:rPr>
                <w:rFonts w:hint="eastAsia"/>
                <w:szCs w:val="24"/>
              </w:rPr>
              <w:t>夕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14:paraId="286BED78" w14:textId="77777777" w:rsidR="0052360B" w:rsidRPr="00CE2B96" w:rsidRDefault="0052360B" w:rsidP="0052360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人</w:t>
            </w:r>
          </w:p>
        </w:tc>
      </w:tr>
      <w:tr w:rsidR="002A10BC" w:rsidRPr="00CE2B96" w14:paraId="22A9EC53" w14:textId="77777777">
        <w:trPr>
          <w:trHeight w:val="567"/>
        </w:trPr>
        <w:tc>
          <w:tcPr>
            <w:tcW w:w="1985" w:type="dxa"/>
            <w:vAlign w:val="center"/>
          </w:tcPr>
          <w:p w14:paraId="44C1FFB9" w14:textId="77777777" w:rsidR="002A10BC" w:rsidRPr="0052360B" w:rsidRDefault="002A10BC" w:rsidP="002A10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>月</w:t>
            </w:r>
            <w:r w:rsidRPr="0052360B"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 xml:space="preserve">　日（　）</w:t>
            </w:r>
          </w:p>
        </w:tc>
        <w:tc>
          <w:tcPr>
            <w:tcW w:w="1474" w:type="dxa"/>
            <w:vAlign w:val="center"/>
          </w:tcPr>
          <w:p w14:paraId="617C3765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朝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</w:t>
            </w:r>
            <w:r w:rsidRPr="00CE2B96">
              <w:rPr>
                <w:rFonts w:hint="eastAsia"/>
                <w:szCs w:val="24"/>
              </w:rPr>
              <w:t>夕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7565F9B3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人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64294A53" w14:textId="77777777" w:rsidR="002A10BC" w:rsidRPr="0052360B" w:rsidRDefault="002A10BC" w:rsidP="002A10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>月</w:t>
            </w:r>
            <w:r w:rsidRPr="0052360B"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 xml:space="preserve">　日（　）</w:t>
            </w:r>
          </w:p>
        </w:tc>
        <w:tc>
          <w:tcPr>
            <w:tcW w:w="1588" w:type="dxa"/>
            <w:vAlign w:val="center"/>
          </w:tcPr>
          <w:p w14:paraId="1F154D90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朝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</w:t>
            </w:r>
            <w:r w:rsidRPr="00CE2B96">
              <w:rPr>
                <w:rFonts w:hint="eastAsia"/>
                <w:szCs w:val="24"/>
              </w:rPr>
              <w:t>夕</w:t>
            </w:r>
          </w:p>
        </w:tc>
        <w:tc>
          <w:tcPr>
            <w:tcW w:w="1474" w:type="dxa"/>
            <w:vAlign w:val="center"/>
          </w:tcPr>
          <w:p w14:paraId="0F4D4703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人</w:t>
            </w:r>
          </w:p>
        </w:tc>
      </w:tr>
      <w:tr w:rsidR="002A10BC" w:rsidRPr="00CE2B96" w14:paraId="28909C42" w14:textId="77777777">
        <w:trPr>
          <w:trHeight w:val="567"/>
        </w:trPr>
        <w:tc>
          <w:tcPr>
            <w:tcW w:w="1985" w:type="dxa"/>
            <w:vAlign w:val="center"/>
          </w:tcPr>
          <w:p w14:paraId="6BDBE266" w14:textId="77777777" w:rsidR="002A10BC" w:rsidRPr="0052360B" w:rsidRDefault="002A10BC" w:rsidP="002A10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>月</w:t>
            </w:r>
            <w:r w:rsidRPr="0052360B"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 xml:space="preserve">　日（　）</w:t>
            </w:r>
          </w:p>
        </w:tc>
        <w:tc>
          <w:tcPr>
            <w:tcW w:w="1474" w:type="dxa"/>
            <w:vAlign w:val="center"/>
          </w:tcPr>
          <w:p w14:paraId="6D89505F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朝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</w:t>
            </w:r>
            <w:r w:rsidRPr="00CE2B96">
              <w:rPr>
                <w:rFonts w:hint="eastAsia"/>
                <w:szCs w:val="24"/>
              </w:rPr>
              <w:t>夕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47DD4D50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人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0FEBD932" w14:textId="77777777" w:rsidR="002A10BC" w:rsidRPr="0052360B" w:rsidRDefault="002A10BC" w:rsidP="002A10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>月</w:t>
            </w:r>
            <w:r w:rsidRPr="0052360B"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 xml:space="preserve">　日（　）</w:t>
            </w:r>
          </w:p>
        </w:tc>
        <w:tc>
          <w:tcPr>
            <w:tcW w:w="1588" w:type="dxa"/>
            <w:vAlign w:val="center"/>
          </w:tcPr>
          <w:p w14:paraId="65F8128D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朝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</w:t>
            </w:r>
            <w:r w:rsidRPr="00CE2B96">
              <w:rPr>
                <w:rFonts w:hint="eastAsia"/>
                <w:szCs w:val="24"/>
              </w:rPr>
              <w:t>夕</w:t>
            </w:r>
          </w:p>
        </w:tc>
        <w:tc>
          <w:tcPr>
            <w:tcW w:w="1474" w:type="dxa"/>
            <w:vAlign w:val="center"/>
          </w:tcPr>
          <w:p w14:paraId="78EC9EAF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人</w:t>
            </w:r>
          </w:p>
        </w:tc>
      </w:tr>
      <w:tr w:rsidR="002A10BC" w:rsidRPr="00CE2B96" w14:paraId="49BAF27E" w14:textId="77777777">
        <w:trPr>
          <w:trHeight w:val="567"/>
        </w:trPr>
        <w:tc>
          <w:tcPr>
            <w:tcW w:w="1985" w:type="dxa"/>
            <w:vAlign w:val="center"/>
          </w:tcPr>
          <w:p w14:paraId="4EC74D0B" w14:textId="77777777" w:rsidR="002A10BC" w:rsidRPr="0052360B" w:rsidRDefault="002A10BC" w:rsidP="002A10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>月</w:t>
            </w:r>
            <w:r w:rsidRPr="0052360B"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 xml:space="preserve">　日（　）</w:t>
            </w:r>
          </w:p>
        </w:tc>
        <w:tc>
          <w:tcPr>
            <w:tcW w:w="1474" w:type="dxa"/>
            <w:vAlign w:val="center"/>
          </w:tcPr>
          <w:p w14:paraId="4EE37A42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朝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</w:t>
            </w:r>
            <w:r w:rsidRPr="00CE2B96">
              <w:rPr>
                <w:rFonts w:hint="eastAsia"/>
                <w:szCs w:val="24"/>
              </w:rPr>
              <w:t>夕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07D618F6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人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3B8846D2" w14:textId="77777777" w:rsidR="002A10BC" w:rsidRPr="0052360B" w:rsidRDefault="002A10BC" w:rsidP="002A10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>月</w:t>
            </w:r>
            <w:r w:rsidRPr="0052360B"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 xml:space="preserve">　日（　）</w:t>
            </w:r>
          </w:p>
        </w:tc>
        <w:tc>
          <w:tcPr>
            <w:tcW w:w="1588" w:type="dxa"/>
            <w:vAlign w:val="center"/>
          </w:tcPr>
          <w:p w14:paraId="7611BBA1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朝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</w:t>
            </w:r>
            <w:r w:rsidRPr="00CE2B96">
              <w:rPr>
                <w:rFonts w:hint="eastAsia"/>
                <w:szCs w:val="24"/>
              </w:rPr>
              <w:t>夕</w:t>
            </w:r>
          </w:p>
        </w:tc>
        <w:tc>
          <w:tcPr>
            <w:tcW w:w="1474" w:type="dxa"/>
            <w:vAlign w:val="center"/>
          </w:tcPr>
          <w:p w14:paraId="21580B6C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人</w:t>
            </w:r>
          </w:p>
        </w:tc>
      </w:tr>
      <w:tr w:rsidR="002A10BC" w:rsidRPr="00CE2B96" w14:paraId="40A8E9DA" w14:textId="77777777">
        <w:trPr>
          <w:trHeight w:val="567"/>
        </w:trPr>
        <w:tc>
          <w:tcPr>
            <w:tcW w:w="1985" w:type="dxa"/>
            <w:vAlign w:val="center"/>
          </w:tcPr>
          <w:p w14:paraId="23F5B7D2" w14:textId="77777777" w:rsidR="002A10BC" w:rsidRPr="0052360B" w:rsidRDefault="002A10BC" w:rsidP="002A10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>月</w:t>
            </w:r>
            <w:r w:rsidRPr="0052360B"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 xml:space="preserve">　日（　）</w:t>
            </w:r>
          </w:p>
        </w:tc>
        <w:tc>
          <w:tcPr>
            <w:tcW w:w="1474" w:type="dxa"/>
            <w:vAlign w:val="center"/>
          </w:tcPr>
          <w:p w14:paraId="2499CA48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朝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</w:t>
            </w:r>
            <w:r w:rsidRPr="00CE2B96">
              <w:rPr>
                <w:rFonts w:hint="eastAsia"/>
                <w:szCs w:val="24"/>
              </w:rPr>
              <w:t>夕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3AF20193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人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713340F0" w14:textId="77777777" w:rsidR="002A10BC" w:rsidRPr="0052360B" w:rsidRDefault="002A10BC" w:rsidP="002A10BC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>月</w:t>
            </w:r>
            <w:r w:rsidRPr="0052360B">
              <w:rPr>
                <w:rFonts w:hint="eastAsia"/>
              </w:rPr>
              <w:t xml:space="preserve"> </w:t>
            </w:r>
            <w:r w:rsidRPr="0052360B">
              <w:rPr>
                <w:rFonts w:hint="eastAsia"/>
              </w:rPr>
              <w:t xml:space="preserve">　日（　）</w:t>
            </w:r>
          </w:p>
        </w:tc>
        <w:tc>
          <w:tcPr>
            <w:tcW w:w="1588" w:type="dxa"/>
            <w:vAlign w:val="center"/>
          </w:tcPr>
          <w:p w14:paraId="564F1D8A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朝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 </w:t>
            </w:r>
            <w:r w:rsidRPr="00CE2B96">
              <w:rPr>
                <w:rFonts w:hint="eastAsia"/>
                <w:szCs w:val="24"/>
              </w:rPr>
              <w:t>夕</w:t>
            </w:r>
          </w:p>
        </w:tc>
        <w:tc>
          <w:tcPr>
            <w:tcW w:w="1474" w:type="dxa"/>
            <w:vAlign w:val="center"/>
          </w:tcPr>
          <w:p w14:paraId="342D15C5" w14:textId="77777777" w:rsidR="002A10BC" w:rsidRPr="00CE2B96" w:rsidRDefault="002A10BC" w:rsidP="002A10B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人</w:t>
            </w:r>
          </w:p>
        </w:tc>
      </w:tr>
    </w:tbl>
    <w:p w14:paraId="2B202E62" w14:textId="77777777" w:rsidR="00C76A26" w:rsidRDefault="00C76A26" w:rsidP="002A10BC">
      <w:pPr>
        <w:rPr>
          <w:szCs w:val="24"/>
        </w:rPr>
      </w:pPr>
    </w:p>
    <w:sectPr w:rsidR="00C76A26" w:rsidSect="00AF42EE">
      <w:pgSz w:w="11906" w:h="16838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17E6" w14:textId="77777777" w:rsidR="00450B9C" w:rsidRDefault="00450B9C" w:rsidP="006B4ACB">
      <w:r>
        <w:separator/>
      </w:r>
    </w:p>
  </w:endnote>
  <w:endnote w:type="continuationSeparator" w:id="0">
    <w:p w14:paraId="22F8D929" w14:textId="77777777" w:rsidR="00450B9C" w:rsidRDefault="00450B9C" w:rsidP="006B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F5AF" w14:textId="77777777" w:rsidR="00450B9C" w:rsidRDefault="00450B9C" w:rsidP="006B4ACB">
      <w:r>
        <w:separator/>
      </w:r>
    </w:p>
  </w:footnote>
  <w:footnote w:type="continuationSeparator" w:id="0">
    <w:p w14:paraId="0AF45B90" w14:textId="77777777" w:rsidR="00450B9C" w:rsidRDefault="00450B9C" w:rsidP="006B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eastAsia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※"/>
      <w:lvlJc w:val="left"/>
      <w:pPr>
        <w:tabs>
          <w:tab w:val="num" w:pos="680"/>
        </w:tabs>
        <w:ind w:left="680" w:hanging="240"/>
      </w:pPr>
      <w:rPr>
        <w:rFonts w:ascii="平成明朝" w:hint="eastAsia"/>
      </w:rPr>
    </w:lvl>
  </w:abstractNum>
  <w:abstractNum w:abstractNumId="3" w15:restartNumberingAfterBreak="0">
    <w:nsid w:val="284C2E69"/>
    <w:multiLevelType w:val="hybridMultilevel"/>
    <w:tmpl w:val="B126988C"/>
    <w:lvl w:ilvl="0" w:tplc="8CB2254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547655"/>
    <w:multiLevelType w:val="hybridMultilevel"/>
    <w:tmpl w:val="C130032E"/>
    <w:lvl w:ilvl="0" w:tplc="BF56D05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26843793">
    <w:abstractNumId w:val="1"/>
  </w:num>
  <w:num w:numId="2" w16cid:durableId="1929657129">
    <w:abstractNumId w:val="2"/>
  </w:num>
  <w:num w:numId="3" w16cid:durableId="1271812270">
    <w:abstractNumId w:val="0"/>
  </w:num>
  <w:num w:numId="4" w16cid:durableId="1616600583">
    <w:abstractNumId w:val="4"/>
  </w:num>
  <w:num w:numId="5" w16cid:durableId="1945266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E4"/>
    <w:rsid w:val="000B601B"/>
    <w:rsid w:val="002A10BC"/>
    <w:rsid w:val="00354669"/>
    <w:rsid w:val="00450B9C"/>
    <w:rsid w:val="004D58D3"/>
    <w:rsid w:val="0052360B"/>
    <w:rsid w:val="005F551C"/>
    <w:rsid w:val="00615344"/>
    <w:rsid w:val="0061774F"/>
    <w:rsid w:val="006B4ACB"/>
    <w:rsid w:val="00881FD9"/>
    <w:rsid w:val="00917D8C"/>
    <w:rsid w:val="00AF42EE"/>
    <w:rsid w:val="00C438E4"/>
    <w:rsid w:val="00C76A26"/>
    <w:rsid w:val="00C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907A5"/>
  <w14:defaultImageDpi w14:val="300"/>
  <w15:chartTrackingRefBased/>
  <w15:docId w15:val="{AA0E7E67-4EDE-4635-B5A6-5FAA052B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6B4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B4ACB"/>
    <w:rPr>
      <w:kern w:val="2"/>
      <w:sz w:val="24"/>
    </w:rPr>
  </w:style>
  <w:style w:type="paragraph" w:styleId="a7">
    <w:name w:val="footer"/>
    <w:basedOn w:val="a"/>
    <w:link w:val="a8"/>
    <w:rsid w:val="006B4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B4AC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西表実験所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永岡久美子</dc:creator>
  <cp:keywords/>
  <cp:lastModifiedBy>仲地　奏絵(研究推進課)</cp:lastModifiedBy>
  <cp:revision>4</cp:revision>
  <cp:lastPrinted>2023-10-18T05:51:00Z</cp:lastPrinted>
  <dcterms:created xsi:type="dcterms:W3CDTF">2023-10-04T08:02:00Z</dcterms:created>
  <dcterms:modified xsi:type="dcterms:W3CDTF">2023-10-18T05:51:00Z</dcterms:modified>
</cp:coreProperties>
</file>